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9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89"/>
        <w:gridCol w:w="3870"/>
      </w:tblGrid>
      <w:tr w:rsidR="00A01B1C" w14:paraId="2B1A644C" w14:textId="77777777" w:rsidTr="001C00CA">
        <w:tc>
          <w:tcPr>
            <w:tcW w:w="5688" w:type="dxa"/>
          </w:tcPr>
          <w:p w14:paraId="4CBDCA0B" w14:textId="77777777" w:rsidR="00A01B1C" w:rsidRDefault="001C00CA" w:rsidP="001C00CA">
            <w:pPr>
              <w:pStyle w:val="Heading1"/>
              <w:outlineLvl w:val="0"/>
            </w:pPr>
            <w:bookmarkStart w:id="0" w:name="_GoBack"/>
            <w:bookmarkEnd w:id="0"/>
            <w:r>
              <w:t xml:space="preserve">Mission Support </w:t>
            </w:r>
            <w:r w:rsidR="00A01B1C" w:rsidRPr="0045170E">
              <w:t>Application</w:t>
            </w:r>
          </w:p>
        </w:tc>
        <w:tc>
          <w:tcPr>
            <w:tcW w:w="3870" w:type="dxa"/>
          </w:tcPr>
          <w:p w14:paraId="27FCDF97" w14:textId="77777777" w:rsidR="00A01B1C" w:rsidRDefault="0083415B" w:rsidP="0097298E">
            <w:pPr>
              <w:pStyle w:val="Logo"/>
            </w:pPr>
            <w:r>
              <w:rPr>
                <w:noProof/>
              </w:rPr>
              <w:drawing>
                <wp:inline distT="0" distB="0" distL="0" distR="0" wp14:anchorId="1DB69206" wp14:editId="000CA9CE">
                  <wp:extent cx="1219200" cy="1235222"/>
                  <wp:effectExtent l="0" t="0" r="0" b="3175"/>
                  <wp:docPr id="1073741825" name="officeArt object" descr="APC-Fancy-Name-Circle1.jpg"/>
                  <wp:cNvGraphicFramePr/>
                  <a:graphic xmlns:a="http://schemas.openxmlformats.org/drawingml/2006/main">
                    <a:graphicData uri="http://schemas.openxmlformats.org/drawingml/2006/picture">
                      <pic:pic xmlns:pic="http://schemas.openxmlformats.org/drawingml/2006/picture">
                        <pic:nvPicPr>
                          <pic:cNvPr id="1073741825" name="APC-Fancy-Name-Circle1.jpg" descr="APC-Fancy-Name-Circle1.jpg"/>
                          <pic:cNvPicPr>
                            <a:picLocks noChangeAspect="1"/>
                          </pic:cNvPicPr>
                        </pic:nvPicPr>
                        <pic:blipFill>
                          <a:blip r:embed="rId9"/>
                          <a:stretch>
                            <a:fillRect/>
                          </a:stretch>
                        </pic:blipFill>
                        <pic:spPr>
                          <a:xfrm>
                            <a:off x="0" y="0"/>
                            <a:ext cx="1219200" cy="1235222"/>
                          </a:xfrm>
                          <a:prstGeom prst="rect">
                            <a:avLst/>
                          </a:prstGeom>
                          <a:ln w="12700" cap="flat">
                            <a:noFill/>
                            <a:miter lim="400000"/>
                          </a:ln>
                          <a:effectLst/>
                        </pic:spPr>
                      </pic:pic>
                    </a:graphicData>
                  </a:graphic>
                </wp:inline>
              </w:drawing>
            </w:r>
          </w:p>
        </w:tc>
      </w:tr>
    </w:tbl>
    <w:p w14:paraId="2E86732E"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40"/>
        <w:gridCol w:w="6836"/>
      </w:tblGrid>
      <w:tr w:rsidR="008D0133" w14:paraId="71CA5900" w14:textId="77777777" w:rsidTr="00DB29E5">
        <w:tc>
          <w:tcPr>
            <w:tcW w:w="2678" w:type="dxa"/>
            <w:tcBorders>
              <w:top w:val="single" w:sz="4" w:space="0" w:color="BFBFBF" w:themeColor="background1" w:themeShade="BF"/>
            </w:tcBorders>
            <w:vAlign w:val="center"/>
          </w:tcPr>
          <w:p w14:paraId="76FD6EB2" w14:textId="77777777" w:rsidR="008D0133" w:rsidRPr="00112AFE" w:rsidRDefault="008D0133" w:rsidP="00A01B1C">
            <w:r>
              <w:t>Name</w:t>
            </w:r>
          </w:p>
        </w:tc>
        <w:tc>
          <w:tcPr>
            <w:tcW w:w="6682" w:type="dxa"/>
            <w:tcBorders>
              <w:top w:val="single" w:sz="4" w:space="0" w:color="BFBFBF" w:themeColor="background1" w:themeShade="BF"/>
            </w:tcBorders>
            <w:vAlign w:val="center"/>
          </w:tcPr>
          <w:p w14:paraId="738C8B56" w14:textId="77777777" w:rsidR="008D0133" w:rsidRDefault="008D0133"/>
        </w:tc>
      </w:tr>
      <w:tr w:rsidR="008D0133" w14:paraId="76BA081D" w14:textId="77777777" w:rsidTr="00DB29E5">
        <w:tc>
          <w:tcPr>
            <w:tcW w:w="2678" w:type="dxa"/>
            <w:vAlign w:val="center"/>
          </w:tcPr>
          <w:p w14:paraId="7AC55174" w14:textId="77777777" w:rsidR="008D0133" w:rsidRPr="00112AFE" w:rsidRDefault="008D0133" w:rsidP="00A01B1C">
            <w:r>
              <w:t xml:space="preserve">Street </w:t>
            </w:r>
            <w:r w:rsidRPr="00112AFE">
              <w:t>Address</w:t>
            </w:r>
          </w:p>
        </w:tc>
        <w:tc>
          <w:tcPr>
            <w:tcW w:w="6682" w:type="dxa"/>
            <w:vAlign w:val="center"/>
          </w:tcPr>
          <w:p w14:paraId="7ED2C41A" w14:textId="77777777" w:rsidR="008D0133" w:rsidRDefault="008D0133"/>
        </w:tc>
      </w:tr>
      <w:tr w:rsidR="008D0133" w14:paraId="62336628" w14:textId="77777777" w:rsidTr="00DB29E5">
        <w:tc>
          <w:tcPr>
            <w:tcW w:w="2678" w:type="dxa"/>
            <w:vAlign w:val="center"/>
          </w:tcPr>
          <w:p w14:paraId="59D62550" w14:textId="77777777" w:rsidR="008D0133" w:rsidRPr="00112AFE" w:rsidRDefault="008D0133" w:rsidP="00A01B1C">
            <w:r>
              <w:t>City ST ZIP Code</w:t>
            </w:r>
          </w:p>
        </w:tc>
        <w:tc>
          <w:tcPr>
            <w:tcW w:w="6682" w:type="dxa"/>
            <w:vAlign w:val="center"/>
          </w:tcPr>
          <w:p w14:paraId="076253BE" w14:textId="77777777" w:rsidR="008D0133" w:rsidRDefault="008D0133"/>
        </w:tc>
      </w:tr>
      <w:tr w:rsidR="008D0133" w14:paraId="6223DF96" w14:textId="77777777" w:rsidTr="00DB29E5">
        <w:tc>
          <w:tcPr>
            <w:tcW w:w="2678" w:type="dxa"/>
            <w:vAlign w:val="center"/>
          </w:tcPr>
          <w:p w14:paraId="68E2E6F8" w14:textId="77777777" w:rsidR="008D0133" w:rsidRPr="00112AFE" w:rsidRDefault="008D0133" w:rsidP="00A01B1C">
            <w:r>
              <w:t>Home Phone</w:t>
            </w:r>
          </w:p>
        </w:tc>
        <w:tc>
          <w:tcPr>
            <w:tcW w:w="6682" w:type="dxa"/>
            <w:vAlign w:val="center"/>
          </w:tcPr>
          <w:p w14:paraId="63C39B26" w14:textId="77777777" w:rsidR="008D0133" w:rsidRDefault="008D0133"/>
        </w:tc>
      </w:tr>
      <w:tr w:rsidR="008D0133" w14:paraId="0F5D1635" w14:textId="77777777" w:rsidTr="00DB29E5">
        <w:tc>
          <w:tcPr>
            <w:tcW w:w="2678" w:type="dxa"/>
            <w:vAlign w:val="center"/>
          </w:tcPr>
          <w:p w14:paraId="15457515" w14:textId="77777777" w:rsidR="008D0133" w:rsidRPr="00112AFE" w:rsidRDefault="001C00CA" w:rsidP="00A01B1C">
            <w:r>
              <w:t>Cell</w:t>
            </w:r>
            <w:r w:rsidR="008D0133">
              <w:t xml:space="preserve"> </w:t>
            </w:r>
            <w:r w:rsidR="008D0133" w:rsidRPr="00112AFE">
              <w:t>Phone</w:t>
            </w:r>
          </w:p>
        </w:tc>
        <w:tc>
          <w:tcPr>
            <w:tcW w:w="6682" w:type="dxa"/>
            <w:vAlign w:val="center"/>
          </w:tcPr>
          <w:p w14:paraId="24A95636" w14:textId="77777777" w:rsidR="008D0133" w:rsidRDefault="008D0133"/>
        </w:tc>
      </w:tr>
      <w:tr w:rsidR="008D0133" w14:paraId="320BFC8E" w14:textId="77777777" w:rsidTr="00DB29E5">
        <w:tc>
          <w:tcPr>
            <w:tcW w:w="2678" w:type="dxa"/>
            <w:vAlign w:val="center"/>
          </w:tcPr>
          <w:p w14:paraId="0129B8C3" w14:textId="77777777" w:rsidR="008D0133" w:rsidRPr="00112AFE" w:rsidRDefault="008D0133" w:rsidP="00A01B1C">
            <w:r w:rsidRPr="00112AFE">
              <w:t>E-</w:t>
            </w:r>
            <w:r>
              <w:t>M</w:t>
            </w:r>
            <w:r w:rsidRPr="00112AFE">
              <w:t>ail</w:t>
            </w:r>
            <w:r>
              <w:t xml:space="preserve"> Address</w:t>
            </w:r>
          </w:p>
        </w:tc>
        <w:tc>
          <w:tcPr>
            <w:tcW w:w="6682" w:type="dxa"/>
            <w:vAlign w:val="center"/>
          </w:tcPr>
          <w:p w14:paraId="38A1CB96" w14:textId="77777777" w:rsidR="008D0133" w:rsidRDefault="008D0133"/>
        </w:tc>
      </w:tr>
    </w:tbl>
    <w:p w14:paraId="10E4A855" w14:textId="77777777" w:rsidR="00DB29E5" w:rsidRPr="008361D2" w:rsidRDefault="00DB29E5" w:rsidP="00DB29E5">
      <w:pPr>
        <w:pStyle w:val="Heading2"/>
        <w:rPr>
          <w:sz w:val="24"/>
          <w:szCs w:val="24"/>
        </w:rPr>
      </w:pPr>
      <w:r>
        <w:rPr>
          <w:sz w:val="24"/>
          <w:szCs w:val="24"/>
        </w:rPr>
        <w:t xml:space="preserve">The Mission Committee Work </w:t>
      </w:r>
    </w:p>
    <w:p w14:paraId="2F1A8911" w14:textId="77777777" w:rsidR="00DB29E5" w:rsidRPr="008361D2" w:rsidRDefault="00DB29E5" w:rsidP="00DB29E5">
      <w:pPr>
        <w:pStyle w:val="Heading3"/>
        <w:rPr>
          <w:rStyle w:val="Strong"/>
          <w:b w:val="0"/>
        </w:rPr>
      </w:pPr>
      <w:r>
        <w:t xml:space="preserve">It is the intent of the Mission Committee to support the work of </w:t>
      </w:r>
      <w:r>
        <w:rPr>
          <w:rStyle w:val="Strong"/>
        </w:rPr>
        <w:t xml:space="preserve">our </w:t>
      </w:r>
      <w:r w:rsidRPr="008361D2">
        <w:rPr>
          <w:rStyle w:val="Strong"/>
          <w:b w:val="0"/>
        </w:rPr>
        <w:t>church family toward growing a community of fully devoted followers of Jesus Christ to produce abundant spiritual fruit for the Kingdom of God. To that end we have some funds set aside to assist people who are looking to serve in one of our mission fields and need some assistance in order to be able to attend. We cannot make any promises but will do our best to provide some assistance to further the work that these missionaries are doing to be able to serve.</w:t>
      </w:r>
    </w:p>
    <w:p w14:paraId="28090FE4" w14:textId="77777777" w:rsidR="00DB29E5" w:rsidRPr="008361D2" w:rsidRDefault="00DB29E5" w:rsidP="00DB29E5">
      <w:pPr>
        <w:pStyle w:val="Heading2"/>
        <w:rPr>
          <w:sz w:val="24"/>
          <w:szCs w:val="24"/>
        </w:rPr>
      </w:pPr>
      <w:r>
        <w:rPr>
          <w:sz w:val="24"/>
          <w:szCs w:val="24"/>
        </w:rPr>
        <w:t xml:space="preserve">The Process </w:t>
      </w:r>
    </w:p>
    <w:p w14:paraId="7EB378F0" w14:textId="159F44C8" w:rsidR="00DB29E5" w:rsidRDefault="00DB29E5" w:rsidP="00DB29E5">
      <w:r>
        <w:t>The candidate needs to fill out the application and attach the two notes ( 2 ) and drop of</w:t>
      </w:r>
      <w:r w:rsidR="00377E2D">
        <w:t>f</w:t>
      </w:r>
      <w:r>
        <w:t xml:space="preserve"> in the mission committee drop box in the church office</w:t>
      </w:r>
      <w:r w:rsidR="00F81F67">
        <w:t xml:space="preserve"> or give directly to </w:t>
      </w:r>
      <w:r w:rsidR="007240A9">
        <w:t>Michelle Mallett</w:t>
      </w:r>
      <w:r w:rsidR="00CD4C1C">
        <w:t xml:space="preserve"> </w:t>
      </w:r>
      <w:r>
        <w:t>( for the Guatemala mission ) or</w:t>
      </w:r>
      <w:r w:rsidR="00F81F67">
        <w:t xml:space="preserve"> Liz  Heinz</w:t>
      </w:r>
      <w:r w:rsidR="00CD4C1C">
        <w:t>e</w:t>
      </w:r>
      <w:r w:rsidR="00F81F67">
        <w:t xml:space="preserve">l-Nelson </w:t>
      </w:r>
      <w:r>
        <w:t xml:space="preserve">( for the Malawi Africa mission ) to be considered for this year’s assistance program. </w:t>
      </w:r>
      <w:r w:rsidR="007240A9">
        <w:t>Michelle</w:t>
      </w:r>
      <w:r w:rsidR="00F81F67">
        <w:t xml:space="preserve"> or Liz </w:t>
      </w:r>
      <w:r>
        <w:t>will be in contact with you to set up a time for you to meet with the</w:t>
      </w:r>
      <w:r w:rsidR="00F81F67">
        <w:t xml:space="preserve">m </w:t>
      </w:r>
      <w:r>
        <w:t>to review your application and to let you share your story</w:t>
      </w:r>
      <w:r w:rsidR="00F81F67">
        <w:t>.</w:t>
      </w:r>
      <w:r>
        <w:t xml:space="preserve"> </w:t>
      </w:r>
    </w:p>
    <w:p w14:paraId="46338A98" w14:textId="77777777" w:rsidR="00DB29E5" w:rsidRPr="008361D2" w:rsidRDefault="00DB29E5" w:rsidP="00DB29E5"/>
    <w:p w14:paraId="4258C95A" w14:textId="77777777" w:rsidR="00F81F67" w:rsidRPr="008361D2" w:rsidRDefault="00F81F67" w:rsidP="00F81F67">
      <w:pPr>
        <w:pStyle w:val="Heading2"/>
        <w:rPr>
          <w:sz w:val="24"/>
          <w:szCs w:val="24"/>
        </w:rPr>
      </w:pPr>
      <w:r>
        <w:rPr>
          <w:sz w:val="24"/>
          <w:szCs w:val="24"/>
        </w:rPr>
        <w:t>The 20</w:t>
      </w:r>
      <w:r w:rsidR="00AC17F7">
        <w:rPr>
          <w:sz w:val="24"/>
          <w:szCs w:val="24"/>
        </w:rPr>
        <w:t>20</w:t>
      </w:r>
      <w:r>
        <w:rPr>
          <w:sz w:val="24"/>
          <w:szCs w:val="24"/>
        </w:rPr>
        <w:t xml:space="preserve"> Missions </w:t>
      </w:r>
    </w:p>
    <w:p w14:paraId="63315D42" w14:textId="77777777" w:rsidR="00F81F67" w:rsidRDefault="00F81F67">
      <w:pPr>
        <w:spacing w:before="0" w:after="0"/>
      </w:pPr>
    </w:p>
    <w:p w14:paraId="77D38577" w14:textId="77777777" w:rsidR="00CD4C1C" w:rsidRDefault="00CD4C1C">
      <w:pPr>
        <w:spacing w:before="0" w:after="0"/>
      </w:pPr>
      <w:r w:rsidRPr="00CD4C1C">
        <w:t>Guatemala 2016 Mission Trip – June 2</w:t>
      </w:r>
      <w:r w:rsidR="00D14199">
        <w:t>0</w:t>
      </w:r>
      <w:r w:rsidRPr="00CD4C1C">
        <w:t xml:space="preserve"> – Ju</w:t>
      </w:r>
      <w:r w:rsidR="00D14199">
        <w:t>ne 27</w:t>
      </w:r>
      <w:r w:rsidRPr="00CD4C1C">
        <w:t>, 20</w:t>
      </w:r>
      <w:r w:rsidR="00D14199">
        <w:t>20</w:t>
      </w:r>
    </w:p>
    <w:p w14:paraId="08B413EE" w14:textId="77777777" w:rsidR="00CD4C1C" w:rsidRDefault="00CD4C1C">
      <w:pPr>
        <w:spacing w:before="0" w:after="0"/>
      </w:pPr>
    </w:p>
    <w:p w14:paraId="7F6D41F0" w14:textId="77777777" w:rsidR="00CD4C1C" w:rsidRDefault="00CD4C1C" w:rsidP="00CD4C1C">
      <w:pPr>
        <w:spacing w:before="0" w:after="0"/>
      </w:pPr>
      <w:r>
        <w:t xml:space="preserve">Malawi Africa </w:t>
      </w:r>
      <w:r w:rsidR="00D14199">
        <w:t>–</w:t>
      </w:r>
      <w:r>
        <w:t xml:space="preserve"> Ma</w:t>
      </w:r>
      <w:r w:rsidR="00D14199">
        <w:t>rch 6</w:t>
      </w:r>
      <w:r>
        <w:t>-14 (</w:t>
      </w:r>
      <w:r w:rsidR="00D14199">
        <w:t>1</w:t>
      </w:r>
      <w:r w:rsidR="00D14199" w:rsidRPr="00D14199">
        <w:rPr>
          <w:vertAlign w:val="superscript"/>
        </w:rPr>
        <w:t>st</w:t>
      </w:r>
      <w:r w:rsidR="00D14199">
        <w:t xml:space="preserve"> </w:t>
      </w:r>
      <w:r>
        <w:t>Medical Trip)</w:t>
      </w:r>
    </w:p>
    <w:p w14:paraId="1D878209" w14:textId="77777777" w:rsidR="00CD4C1C" w:rsidRDefault="00CD4C1C" w:rsidP="00CD4C1C">
      <w:pPr>
        <w:spacing w:before="0" w:after="0"/>
      </w:pPr>
      <w:r>
        <w:t xml:space="preserve">Malawi Africa - July </w:t>
      </w:r>
      <w:r w:rsidR="00D14199">
        <w:t>7</w:t>
      </w:r>
      <w:r>
        <w:t>-</w:t>
      </w:r>
      <w:r w:rsidR="00D14199">
        <w:t>15</w:t>
      </w:r>
      <w:r>
        <w:t xml:space="preserve"> (</w:t>
      </w:r>
      <w:r w:rsidR="00D14199">
        <w:t>1</w:t>
      </w:r>
      <w:r w:rsidR="00D14199" w:rsidRPr="00D14199">
        <w:rPr>
          <w:vertAlign w:val="superscript"/>
        </w:rPr>
        <w:t>st</w:t>
      </w:r>
      <w:r w:rsidR="00D14199">
        <w:t xml:space="preserve"> </w:t>
      </w:r>
      <w:r>
        <w:t>Friendship Trip)</w:t>
      </w:r>
    </w:p>
    <w:p w14:paraId="729451D5" w14:textId="77777777" w:rsidR="00D14199" w:rsidRDefault="00D14199" w:rsidP="00D14199">
      <w:pPr>
        <w:spacing w:before="0" w:after="0"/>
      </w:pPr>
      <w:r>
        <w:t>Malawi Africa – July 19-29 (2</w:t>
      </w:r>
      <w:r w:rsidRPr="00D14199">
        <w:rPr>
          <w:vertAlign w:val="superscript"/>
        </w:rPr>
        <w:t>nd</w:t>
      </w:r>
      <w:r>
        <w:t xml:space="preserve"> Medical Trip)</w:t>
      </w:r>
    </w:p>
    <w:p w14:paraId="3F144BEB" w14:textId="77777777" w:rsidR="00F81F67" w:rsidRDefault="00CD4C1C" w:rsidP="00CD4C1C">
      <w:pPr>
        <w:spacing w:before="0" w:after="0"/>
      </w:pPr>
      <w:r>
        <w:t xml:space="preserve">Malawi Africa </w:t>
      </w:r>
      <w:r w:rsidR="00D14199">
        <w:t>–</w:t>
      </w:r>
      <w:r>
        <w:t xml:space="preserve"> </w:t>
      </w:r>
      <w:r w:rsidR="00D14199">
        <w:t>July 31-</w:t>
      </w:r>
      <w:r>
        <w:t xml:space="preserve">August </w:t>
      </w:r>
      <w:r w:rsidR="00D14199">
        <w:t>8</w:t>
      </w:r>
      <w:r>
        <w:t xml:space="preserve"> (</w:t>
      </w:r>
      <w:r w:rsidR="00D14199">
        <w:t>2</w:t>
      </w:r>
      <w:r w:rsidR="00D14199" w:rsidRPr="00D14199">
        <w:rPr>
          <w:vertAlign w:val="superscript"/>
        </w:rPr>
        <w:t>nd</w:t>
      </w:r>
      <w:r w:rsidR="00D14199">
        <w:t xml:space="preserve"> </w:t>
      </w:r>
      <w:r>
        <w:t>Friendship Trip)</w:t>
      </w:r>
      <w:r w:rsidR="00F81F67">
        <w:br w:type="page"/>
      </w:r>
    </w:p>
    <w:p w14:paraId="08B153CF" w14:textId="77777777" w:rsidR="00855A6B" w:rsidRDefault="001C00CA" w:rsidP="00855A6B">
      <w:pPr>
        <w:pStyle w:val="Heading2"/>
      </w:pPr>
      <w:r>
        <w:t xml:space="preserve">Understanding the Goal </w:t>
      </w:r>
    </w:p>
    <w:p w14:paraId="15E8F316" w14:textId="77777777" w:rsidR="00B174CC" w:rsidRDefault="009D00F9" w:rsidP="00B174CC">
      <w:pPr>
        <w:pStyle w:val="Heading3"/>
        <w:tabs>
          <w:tab w:val="left" w:pos="4707"/>
        </w:tabs>
      </w:pPr>
      <w:r>
        <w:t>Which Mission trip are you looking to participate in</w:t>
      </w:r>
      <w:r w:rsidR="00B174CC">
        <w:tab/>
      </w:r>
    </w:p>
    <w:p w14:paraId="24C24007" w14:textId="77777777" w:rsidR="00C11DA1" w:rsidRPr="00C11DA1" w:rsidRDefault="00C11DA1" w:rsidP="00C11DA1">
      <w:r>
        <w:tab/>
      </w:r>
      <w:r>
        <w:tab/>
      </w:r>
      <w:r>
        <w:tab/>
      </w:r>
      <w:r>
        <w:tab/>
      </w:r>
      <w:r>
        <w:tab/>
      </w:r>
      <w:r>
        <w:tab/>
        <w:t>(Check the box)</w:t>
      </w:r>
      <w:r>
        <w:tab/>
      </w:r>
    </w:p>
    <w:tbl>
      <w:tblPr>
        <w:tblStyle w:val="TableGrid"/>
        <w:tblW w:w="0" w:type="auto"/>
        <w:tblLook w:val="04A0" w:firstRow="1" w:lastRow="0" w:firstColumn="1" w:lastColumn="0" w:noHBand="0" w:noVBand="1"/>
      </w:tblPr>
      <w:tblGrid>
        <w:gridCol w:w="4707"/>
        <w:gridCol w:w="621"/>
      </w:tblGrid>
      <w:tr w:rsidR="00B174CC" w:rsidRPr="00D90545" w14:paraId="6E4B6A81" w14:textId="77777777" w:rsidTr="00C11DA1">
        <w:tc>
          <w:tcPr>
            <w:tcW w:w="4707" w:type="dxa"/>
          </w:tcPr>
          <w:p w14:paraId="4B1F0663" w14:textId="77777777" w:rsidR="00B174CC" w:rsidRPr="00B174CC" w:rsidRDefault="00B174CC" w:rsidP="001B6B0D">
            <w:pPr>
              <w:pStyle w:val="Heading3"/>
              <w:spacing w:after="0"/>
              <w:outlineLvl w:val="2"/>
            </w:pPr>
            <w:r w:rsidRPr="00B174CC">
              <w:t xml:space="preserve">Malawi Africa </w:t>
            </w:r>
          </w:p>
        </w:tc>
        <w:tc>
          <w:tcPr>
            <w:tcW w:w="621" w:type="dxa"/>
          </w:tcPr>
          <w:p w14:paraId="0044E680" w14:textId="77777777" w:rsidR="00B174CC" w:rsidRPr="00D90545" w:rsidRDefault="00B174CC" w:rsidP="001B6B0D">
            <w:pPr>
              <w:pStyle w:val="Heading3"/>
              <w:spacing w:after="0"/>
              <w:outlineLvl w:val="2"/>
              <w:rPr>
                <w:outline/>
                <w:color w:val="000000"/>
                <w14:textOutline w14:w="9525" w14:cap="flat" w14:cmpd="sng" w14:algn="ctr">
                  <w14:solidFill>
                    <w14:srgbClr w14:val="000000"/>
                  </w14:solidFill>
                  <w14:prstDash w14:val="solid"/>
                  <w14:round/>
                </w14:textOutline>
                <w14:textFill>
                  <w14:noFill/>
                </w14:textFill>
              </w:rPr>
            </w:pPr>
          </w:p>
        </w:tc>
      </w:tr>
      <w:tr w:rsidR="00B174CC" w:rsidRPr="00D90545" w14:paraId="0197A3BA" w14:textId="77777777" w:rsidTr="00C11DA1">
        <w:tc>
          <w:tcPr>
            <w:tcW w:w="4707" w:type="dxa"/>
          </w:tcPr>
          <w:p w14:paraId="5E41C4EF" w14:textId="77777777" w:rsidR="00B174CC" w:rsidRPr="00B174CC" w:rsidRDefault="00B174CC" w:rsidP="001B6B0D">
            <w:pPr>
              <w:pStyle w:val="Heading3"/>
              <w:spacing w:after="0"/>
              <w:outlineLvl w:val="2"/>
            </w:pPr>
            <w:r>
              <w:t>Guatemala</w:t>
            </w:r>
          </w:p>
        </w:tc>
        <w:tc>
          <w:tcPr>
            <w:tcW w:w="621" w:type="dxa"/>
          </w:tcPr>
          <w:p w14:paraId="1C2CE69C" w14:textId="77777777" w:rsidR="00B174CC" w:rsidRPr="00D90545" w:rsidRDefault="00B174CC" w:rsidP="001B6B0D">
            <w:pPr>
              <w:pStyle w:val="Heading3"/>
              <w:spacing w:after="0"/>
              <w:outlineLvl w:val="2"/>
              <w:rPr>
                <w:outline/>
                <w:color w:val="000000"/>
                <w14:textOutline w14:w="9525" w14:cap="flat" w14:cmpd="sng" w14:algn="ctr">
                  <w14:solidFill>
                    <w14:srgbClr w14:val="000000"/>
                  </w14:solidFill>
                  <w14:prstDash w14:val="solid"/>
                  <w14:round/>
                </w14:textOutline>
                <w14:textFill>
                  <w14:noFill/>
                </w14:textFill>
              </w:rPr>
            </w:pPr>
          </w:p>
        </w:tc>
      </w:tr>
    </w:tbl>
    <w:p w14:paraId="3170BAC3" w14:textId="77777777" w:rsidR="00B174CC" w:rsidRDefault="00B174CC" w:rsidP="00B174CC">
      <w:r>
        <w:tab/>
      </w:r>
      <w:r>
        <w:tab/>
      </w:r>
      <w:r>
        <w:tab/>
      </w:r>
      <w:r>
        <w:tab/>
      </w:r>
      <w:r>
        <w:tab/>
      </w:r>
      <w:r>
        <w:tab/>
      </w:r>
      <w:r>
        <w:tab/>
      </w:r>
    </w:p>
    <w:p w14:paraId="4CB99A6A" w14:textId="77777777" w:rsidR="0097298E" w:rsidRDefault="00B174CC" w:rsidP="00B174CC">
      <w:r>
        <w:t>T</w:t>
      </w:r>
      <w:r w:rsidR="001C00CA">
        <w:t>otal cost of the trip</w:t>
      </w:r>
      <w:r w:rsidR="0097298E" w:rsidRPr="00855A6B">
        <w:t>?</w:t>
      </w:r>
      <w:r w:rsidR="001C00CA">
        <w:tab/>
      </w:r>
      <w:r w:rsidR="001C00CA">
        <w:tab/>
      </w:r>
      <w:r w:rsidR="001C00CA">
        <w:tab/>
        <w:t>$_______________</w:t>
      </w:r>
    </w:p>
    <w:p w14:paraId="0765B61B" w14:textId="1A1E6D9F" w:rsidR="001C00CA" w:rsidRDefault="001C00CA" w:rsidP="001C00CA">
      <w:pPr>
        <w:pBdr>
          <w:bottom w:val="single" w:sz="12" w:space="1" w:color="auto"/>
        </w:pBdr>
      </w:pPr>
      <w:r>
        <w:t>Describe your fundraising efforts. ________________________________________________________</w:t>
      </w:r>
    </w:p>
    <w:p w14:paraId="6407E0A7" w14:textId="77777777" w:rsidR="001C00CA" w:rsidRDefault="001C00CA" w:rsidP="001C00CA">
      <w:pPr>
        <w:pBdr>
          <w:bottom w:val="single" w:sz="12" w:space="1" w:color="auto"/>
        </w:pBdr>
      </w:pPr>
    </w:p>
    <w:p w14:paraId="1D426560" w14:textId="77777777" w:rsidR="001C00CA" w:rsidRDefault="001C00CA" w:rsidP="001C00CA">
      <w:pPr>
        <w:pBdr>
          <w:bottom w:val="single" w:sz="12" w:space="1" w:color="auto"/>
        </w:pBdr>
      </w:pPr>
    </w:p>
    <w:p w14:paraId="1737CD46" w14:textId="77777777" w:rsidR="001C00CA" w:rsidRDefault="001C00CA" w:rsidP="001C00CA"/>
    <w:p w14:paraId="52CAAF26" w14:textId="77777777" w:rsidR="001C00CA" w:rsidRDefault="001C00CA" w:rsidP="001C00CA">
      <w:pPr>
        <w:pBdr>
          <w:bottom w:val="single" w:sz="12" w:space="1" w:color="auto"/>
        </w:pBdr>
      </w:pPr>
    </w:p>
    <w:p w14:paraId="44AE31E6" w14:textId="77777777" w:rsidR="001C00CA" w:rsidRDefault="001C00CA" w:rsidP="001C00CA"/>
    <w:p w14:paraId="69BD3060" w14:textId="77777777" w:rsidR="008361D2" w:rsidRDefault="008361D2" w:rsidP="001C00CA">
      <w:pPr>
        <w:pBdr>
          <w:bottom w:val="single" w:sz="12" w:space="1" w:color="auto"/>
        </w:pBdr>
      </w:pPr>
    </w:p>
    <w:p w14:paraId="19F5BB54" w14:textId="77777777" w:rsidR="008361D2" w:rsidRDefault="008361D2" w:rsidP="001C00CA"/>
    <w:p w14:paraId="032040F0" w14:textId="77777777" w:rsidR="001C00CA" w:rsidRDefault="001C00CA" w:rsidP="001C00CA">
      <w:r>
        <w:t>What is your request from the Mission Committee?</w:t>
      </w:r>
      <w:r w:rsidR="00214F3F">
        <w:t xml:space="preserve"> </w:t>
      </w:r>
      <w:r>
        <w:t xml:space="preserve">  ____________________________________</w:t>
      </w:r>
      <w:r w:rsidR="00214F3F">
        <w:t>______</w:t>
      </w:r>
    </w:p>
    <w:p w14:paraId="0767EC3E" w14:textId="77777777" w:rsidR="001C00CA" w:rsidRDefault="001C00CA" w:rsidP="001C00CA">
      <w:pPr>
        <w:pBdr>
          <w:bottom w:val="single" w:sz="12" w:space="1" w:color="auto"/>
        </w:pBdr>
      </w:pPr>
    </w:p>
    <w:p w14:paraId="38DEAAB8" w14:textId="77777777" w:rsidR="001C00CA" w:rsidRDefault="001C00CA" w:rsidP="001C00CA">
      <w:pPr>
        <w:pBdr>
          <w:bottom w:val="single" w:sz="12" w:space="1" w:color="auto"/>
        </w:pBdr>
      </w:pPr>
    </w:p>
    <w:p w14:paraId="5148150C" w14:textId="77777777" w:rsidR="001C00CA" w:rsidRDefault="001C00CA" w:rsidP="001C00CA"/>
    <w:p w14:paraId="555C5176" w14:textId="77777777" w:rsidR="001C00CA" w:rsidRDefault="001C00CA" w:rsidP="001C00CA">
      <w:pPr>
        <w:pBdr>
          <w:bottom w:val="single" w:sz="12" w:space="1" w:color="auto"/>
        </w:pBdr>
      </w:pPr>
    </w:p>
    <w:p w14:paraId="51AE0F7B" w14:textId="77777777" w:rsidR="008361D2" w:rsidRDefault="008361D2">
      <w:pPr>
        <w:spacing w:before="0" w:after="0"/>
        <w:rPr>
          <w:b/>
          <w:bCs/>
          <w:iCs/>
        </w:rPr>
      </w:pPr>
    </w:p>
    <w:p w14:paraId="1D94C5F1" w14:textId="77777777" w:rsidR="008361D2" w:rsidRDefault="008361D2">
      <w:pPr>
        <w:pBdr>
          <w:bottom w:val="single" w:sz="12" w:space="1" w:color="auto"/>
        </w:pBdr>
        <w:spacing w:before="0" w:after="0"/>
        <w:rPr>
          <w:b/>
          <w:bCs/>
          <w:iCs/>
        </w:rPr>
      </w:pPr>
    </w:p>
    <w:p w14:paraId="6F7A635F" w14:textId="77777777" w:rsidR="00214F3F" w:rsidRDefault="00214F3F">
      <w:pPr>
        <w:spacing w:before="0" w:after="0"/>
      </w:pPr>
    </w:p>
    <w:p w14:paraId="454335E3" w14:textId="77777777" w:rsidR="008D0133" w:rsidRPr="00D90545" w:rsidRDefault="00B174CC" w:rsidP="00D90545">
      <w:pPr>
        <w:pStyle w:val="Heading2"/>
      </w:pPr>
      <w:r w:rsidRPr="00D90545">
        <w:t>Y</w:t>
      </w:r>
      <w:r w:rsidR="009D00F9" w:rsidRPr="00D90545">
        <w:t xml:space="preserve">our </w:t>
      </w:r>
      <w:r w:rsidR="00D90545" w:rsidRPr="00D90545">
        <w:t>C</w:t>
      </w:r>
      <w:r w:rsidR="009D00F9" w:rsidRPr="00D90545">
        <w:t>alling</w:t>
      </w:r>
    </w:p>
    <w:p w14:paraId="3E772167" w14:textId="77777777" w:rsidR="00B174CC" w:rsidRDefault="00B174CC" w:rsidP="00B174CC">
      <w:pPr>
        <w:pStyle w:val="Heading3"/>
      </w:pPr>
      <w:r w:rsidRPr="00F81F67">
        <w:rPr>
          <w:b/>
        </w:rPr>
        <w:t>Please attach a note explaining</w:t>
      </w:r>
      <w:r>
        <w:t xml:space="preserve"> your calling and how you cam</w:t>
      </w:r>
      <w:r w:rsidR="00C11DA1">
        <w:t xml:space="preserve">e to decide to go on this trip. Please feel free to share with us your expectations of what the trip will offer you and what you plan to offer to the community to which you will be serving. </w:t>
      </w:r>
    </w:p>
    <w:p w14:paraId="7B494162" w14:textId="77777777" w:rsidR="00C11DA1" w:rsidRPr="008361D2" w:rsidRDefault="00C11DA1" w:rsidP="00C11DA1">
      <w:pPr>
        <w:pStyle w:val="Heading2"/>
        <w:rPr>
          <w:sz w:val="24"/>
          <w:szCs w:val="24"/>
        </w:rPr>
      </w:pPr>
      <w:r w:rsidRPr="008361D2">
        <w:rPr>
          <w:rFonts w:asciiTheme="minorHAnsi" w:hAnsiTheme="minorHAnsi" w:cs="Times New Roman"/>
          <w:b w:val="0"/>
          <w:bCs w:val="0"/>
          <w:iCs w:val="0"/>
          <w:color w:val="auto"/>
          <w:sz w:val="24"/>
          <w:szCs w:val="24"/>
        </w:rPr>
        <w:t>Y</w:t>
      </w:r>
      <w:r w:rsidRPr="008361D2">
        <w:rPr>
          <w:sz w:val="24"/>
          <w:szCs w:val="24"/>
        </w:rPr>
        <w:t>our Faith Journey</w:t>
      </w:r>
    </w:p>
    <w:p w14:paraId="445E4C0E" w14:textId="77777777" w:rsidR="00C11DA1" w:rsidRPr="00C11DA1" w:rsidRDefault="00C11DA1" w:rsidP="00C11DA1">
      <w:r w:rsidRPr="00F81F67">
        <w:rPr>
          <w:b/>
        </w:rPr>
        <w:t>Please attach a second note explaining</w:t>
      </w:r>
      <w:r>
        <w:t xml:space="preserve"> where you are in your faith and how you feel this trip will allow yo</w:t>
      </w:r>
      <w:r w:rsidR="001B6B0D">
        <w:t xml:space="preserve">u to grow in your faith and what you feel God is calling you to do in your faith journey. </w:t>
      </w:r>
      <w:r>
        <w:t xml:space="preserve"> </w:t>
      </w:r>
    </w:p>
    <w:p w14:paraId="70988DE0" w14:textId="77777777" w:rsidR="00B174CC" w:rsidRDefault="00B174CC" w:rsidP="00B174CC">
      <w:pPr>
        <w:pStyle w:val="Heading3"/>
      </w:pPr>
    </w:p>
    <w:p w14:paraId="2787AD95" w14:textId="77777777" w:rsidR="008361D2" w:rsidRDefault="008361D2" w:rsidP="00855A6B">
      <w:pPr>
        <w:pStyle w:val="Heading3"/>
        <w:rPr>
          <w:rStyle w:val="Strong"/>
          <w:b w:val="0"/>
          <w:sz w:val="24"/>
        </w:rPr>
      </w:pPr>
    </w:p>
    <w:p w14:paraId="1B1AF37D" w14:textId="77777777" w:rsidR="00855A6B" w:rsidRPr="00DB29E5" w:rsidRDefault="00214F3F" w:rsidP="00855A6B">
      <w:pPr>
        <w:pStyle w:val="Heading3"/>
        <w:rPr>
          <w:rFonts w:ascii="Adobe Garamond Pro Bold" w:hAnsi="Adobe Garamond Pro Bold"/>
          <w:sz w:val="32"/>
          <w:szCs w:val="32"/>
        </w:rPr>
      </w:pPr>
      <w:r w:rsidRPr="00DB29E5">
        <w:rPr>
          <w:rStyle w:val="Strong"/>
          <w:rFonts w:ascii="Adobe Garamond Pro Bold" w:hAnsi="Adobe Garamond Pro Bold"/>
          <w:b w:val="0"/>
          <w:sz w:val="32"/>
          <w:szCs w:val="32"/>
        </w:rPr>
        <w:t>Using</w:t>
      </w:r>
      <w:r w:rsidRPr="00DB29E5">
        <w:rPr>
          <w:rStyle w:val="Strong"/>
          <w:rFonts w:ascii="Adobe Garamond Pro Bold" w:hAnsi="Adobe Garamond Pro Bold"/>
          <w:sz w:val="32"/>
          <w:szCs w:val="32"/>
        </w:rPr>
        <w:t xml:space="preserve"> </w:t>
      </w:r>
      <w:r w:rsidRPr="00DB29E5">
        <w:rPr>
          <w:rFonts w:ascii="Adobe Garamond Pro Bold" w:hAnsi="Adobe Garamond Pro Bold"/>
          <w:sz w:val="32"/>
          <w:szCs w:val="32"/>
        </w:rPr>
        <w:t>our God-given gifts to build the Kingdom</w:t>
      </w:r>
    </w:p>
    <w:p w14:paraId="73FBCB63" w14:textId="77777777" w:rsidR="008361D2" w:rsidRPr="008361D2" w:rsidRDefault="008361D2" w:rsidP="008361D2"/>
    <w:sectPr w:rsidR="008361D2" w:rsidRPr="008361D2" w:rsidSect="001C200E">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86804" w14:textId="77777777" w:rsidR="006219AD" w:rsidRDefault="006219AD" w:rsidP="00F81F67">
      <w:pPr>
        <w:spacing w:before="0" w:after="0"/>
      </w:pPr>
      <w:r>
        <w:separator/>
      </w:r>
    </w:p>
  </w:endnote>
  <w:endnote w:type="continuationSeparator" w:id="0">
    <w:p w14:paraId="666142D5" w14:textId="77777777" w:rsidR="006219AD" w:rsidRDefault="006219AD" w:rsidP="00F81F67">
      <w:pPr>
        <w:spacing w:before="0" w:after="0"/>
      </w:pPr>
      <w:r>
        <w:continuationSeparator/>
      </w:r>
    </w:p>
  </w:endnote>
  <w:endnote w:type="continuationNotice" w:id="1">
    <w:p w14:paraId="0E152B5E" w14:textId="77777777" w:rsidR="006219AD" w:rsidRDefault="006219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charset w:val="00"/>
    <w:family w:val="roman"/>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45903"/>
      <w:docPartObj>
        <w:docPartGallery w:val="Page Numbers (Bottom of Page)"/>
        <w:docPartUnique/>
      </w:docPartObj>
    </w:sdtPr>
    <w:sdtEndPr>
      <w:rPr>
        <w:color w:val="7F7F7F" w:themeColor="background1" w:themeShade="7F"/>
        <w:spacing w:val="60"/>
      </w:rPr>
    </w:sdtEndPr>
    <w:sdtContent>
      <w:p w14:paraId="7630BC52" w14:textId="77777777" w:rsidR="00F81F67" w:rsidRDefault="00F81F67" w:rsidP="00F81F67">
        <w:pPr>
          <w:pStyle w:val="Footer"/>
          <w:pBdr>
            <w:top w:val="single" w:sz="4" w:space="1" w:color="D9D9D9" w:themeColor="background1" w:themeShade="D9"/>
          </w:pBdr>
          <w:ind w:firstLine="4320"/>
          <w:rPr>
            <w:b/>
            <w:bCs/>
          </w:rPr>
        </w:pPr>
        <w:r>
          <w:fldChar w:fldCharType="begin"/>
        </w:r>
        <w:r>
          <w:instrText xml:space="preserve"> PAGE   \* MERGEFORMAT </w:instrText>
        </w:r>
        <w:r>
          <w:fldChar w:fldCharType="separate"/>
        </w:r>
        <w:r w:rsidR="006E12E8" w:rsidRPr="006E12E8">
          <w:rPr>
            <w:b/>
            <w:bCs/>
            <w:noProof/>
          </w:rPr>
          <w:t>1</w:t>
        </w:r>
        <w:r>
          <w:rPr>
            <w:b/>
            <w:bCs/>
            <w:noProof/>
          </w:rPr>
          <w:fldChar w:fldCharType="end"/>
        </w:r>
        <w:r>
          <w:rPr>
            <w:b/>
            <w:bCs/>
          </w:rPr>
          <w:t xml:space="preserve"> | </w:t>
        </w:r>
        <w:r>
          <w:rPr>
            <w:color w:val="7F7F7F" w:themeColor="background1" w:themeShade="7F"/>
            <w:spacing w:val="60"/>
          </w:rPr>
          <w:t>Page</w:t>
        </w:r>
      </w:p>
    </w:sdtContent>
  </w:sdt>
  <w:p w14:paraId="46B59B29" w14:textId="77777777" w:rsidR="00F81F67" w:rsidRDefault="00F8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0D95" w14:textId="77777777" w:rsidR="006219AD" w:rsidRDefault="006219AD" w:rsidP="00F81F67">
      <w:pPr>
        <w:spacing w:before="0" w:after="0"/>
      </w:pPr>
      <w:r>
        <w:separator/>
      </w:r>
    </w:p>
  </w:footnote>
  <w:footnote w:type="continuationSeparator" w:id="0">
    <w:p w14:paraId="3498ED51" w14:textId="77777777" w:rsidR="006219AD" w:rsidRDefault="006219AD" w:rsidP="00F81F67">
      <w:pPr>
        <w:spacing w:before="0" w:after="0"/>
      </w:pPr>
      <w:r>
        <w:continuationSeparator/>
      </w:r>
    </w:p>
  </w:footnote>
  <w:footnote w:type="continuationNotice" w:id="1">
    <w:p w14:paraId="2B0F6B0E" w14:textId="77777777" w:rsidR="006219AD" w:rsidRDefault="006219A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B6D" w14:textId="77777777" w:rsidR="00F81F67" w:rsidRDefault="00570FF0">
    <w:pPr>
      <w:pStyle w:val="Header"/>
      <w:jc w:val="right"/>
    </w:pPr>
    <w:r>
      <w:t>January</w:t>
    </w:r>
    <w:r w:rsidR="00F81F67">
      <w:t xml:space="preserve"> 20</w:t>
    </w:r>
    <w:r>
      <w:t>20</w:t>
    </w:r>
  </w:p>
  <w:p w14:paraId="551A38CF" w14:textId="77777777" w:rsidR="00F81F67" w:rsidRPr="00F81F67" w:rsidRDefault="00F81F67" w:rsidP="00F81F6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Heinzel-Nelson">
    <w15:presenceInfo w15:providerId="Windows Live" w15:userId="5b38deae5bf43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CA"/>
    <w:rsid w:val="00035CED"/>
    <w:rsid w:val="000A3DEC"/>
    <w:rsid w:val="001B6B0D"/>
    <w:rsid w:val="001C00CA"/>
    <w:rsid w:val="001C200E"/>
    <w:rsid w:val="00214F3F"/>
    <w:rsid w:val="00241378"/>
    <w:rsid w:val="00377E2D"/>
    <w:rsid w:val="004A0A03"/>
    <w:rsid w:val="00562AC5"/>
    <w:rsid w:val="00570FF0"/>
    <w:rsid w:val="006219AD"/>
    <w:rsid w:val="006D3D77"/>
    <w:rsid w:val="006E12E8"/>
    <w:rsid w:val="007240A9"/>
    <w:rsid w:val="0083415B"/>
    <w:rsid w:val="008361D2"/>
    <w:rsid w:val="00855A6B"/>
    <w:rsid w:val="008D0133"/>
    <w:rsid w:val="0097298E"/>
    <w:rsid w:val="00993B1C"/>
    <w:rsid w:val="009D00F9"/>
    <w:rsid w:val="00A01B1C"/>
    <w:rsid w:val="00AC17F7"/>
    <w:rsid w:val="00AE1660"/>
    <w:rsid w:val="00B174CC"/>
    <w:rsid w:val="00C11DA1"/>
    <w:rsid w:val="00CD4C1C"/>
    <w:rsid w:val="00D14199"/>
    <w:rsid w:val="00D90545"/>
    <w:rsid w:val="00DB29E5"/>
    <w:rsid w:val="00DB48D8"/>
    <w:rsid w:val="00F8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7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B174CC"/>
    <w:rPr>
      <w:sz w:val="16"/>
      <w:szCs w:val="16"/>
    </w:rPr>
  </w:style>
  <w:style w:type="paragraph" w:styleId="CommentText">
    <w:name w:val="annotation text"/>
    <w:basedOn w:val="Normal"/>
    <w:link w:val="CommentTextChar"/>
    <w:uiPriority w:val="99"/>
    <w:semiHidden/>
    <w:unhideWhenUsed/>
    <w:rsid w:val="00B174CC"/>
    <w:rPr>
      <w:szCs w:val="20"/>
    </w:rPr>
  </w:style>
  <w:style w:type="character" w:customStyle="1" w:styleId="CommentTextChar">
    <w:name w:val="Comment Text Char"/>
    <w:basedOn w:val="DefaultParagraphFont"/>
    <w:link w:val="CommentText"/>
    <w:uiPriority w:val="99"/>
    <w:semiHidden/>
    <w:rsid w:val="00B174C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174CC"/>
    <w:rPr>
      <w:b/>
      <w:bCs/>
    </w:rPr>
  </w:style>
  <w:style w:type="character" w:customStyle="1" w:styleId="CommentSubjectChar">
    <w:name w:val="Comment Subject Char"/>
    <w:basedOn w:val="CommentTextChar"/>
    <w:link w:val="CommentSubject"/>
    <w:uiPriority w:val="99"/>
    <w:semiHidden/>
    <w:rsid w:val="00B174CC"/>
    <w:rPr>
      <w:rFonts w:asciiTheme="minorHAnsi" w:hAnsiTheme="minorHAnsi"/>
      <w:b/>
      <w:bCs/>
    </w:rPr>
  </w:style>
  <w:style w:type="character" w:styleId="Strong">
    <w:name w:val="Strong"/>
    <w:basedOn w:val="DefaultParagraphFont"/>
    <w:uiPriority w:val="22"/>
    <w:qFormat/>
    <w:rsid w:val="001B6B0D"/>
    <w:rPr>
      <w:b/>
      <w:bCs/>
    </w:rPr>
  </w:style>
  <w:style w:type="paragraph" w:styleId="Header">
    <w:name w:val="header"/>
    <w:basedOn w:val="Normal"/>
    <w:link w:val="HeaderChar"/>
    <w:uiPriority w:val="99"/>
    <w:unhideWhenUsed/>
    <w:rsid w:val="00F81F67"/>
    <w:pPr>
      <w:tabs>
        <w:tab w:val="center" w:pos="4680"/>
        <w:tab w:val="right" w:pos="9360"/>
      </w:tabs>
      <w:spacing w:before="0" w:after="0"/>
    </w:pPr>
  </w:style>
  <w:style w:type="character" w:customStyle="1" w:styleId="HeaderChar">
    <w:name w:val="Header Char"/>
    <w:basedOn w:val="DefaultParagraphFont"/>
    <w:link w:val="Header"/>
    <w:uiPriority w:val="99"/>
    <w:rsid w:val="00F81F67"/>
    <w:rPr>
      <w:rFonts w:asciiTheme="minorHAnsi" w:hAnsiTheme="minorHAnsi"/>
      <w:szCs w:val="24"/>
    </w:rPr>
  </w:style>
  <w:style w:type="paragraph" w:styleId="Footer">
    <w:name w:val="footer"/>
    <w:basedOn w:val="Normal"/>
    <w:link w:val="FooterChar"/>
    <w:uiPriority w:val="99"/>
    <w:unhideWhenUsed/>
    <w:rsid w:val="00F81F67"/>
    <w:pPr>
      <w:tabs>
        <w:tab w:val="center" w:pos="4680"/>
        <w:tab w:val="right" w:pos="9360"/>
      </w:tabs>
      <w:spacing w:before="0" w:after="0"/>
    </w:pPr>
  </w:style>
  <w:style w:type="character" w:customStyle="1" w:styleId="FooterChar">
    <w:name w:val="Footer Char"/>
    <w:basedOn w:val="DefaultParagraphFont"/>
    <w:link w:val="Footer"/>
    <w:uiPriority w:val="99"/>
    <w:rsid w:val="00F81F67"/>
    <w:rPr>
      <w:rFonts w:asciiTheme="minorHAnsi" w:hAnsiTheme="minorHAnsi"/>
      <w:szCs w:val="24"/>
    </w:rPr>
  </w:style>
  <w:style w:type="paragraph" w:styleId="Revision">
    <w:name w:val="Revision"/>
    <w:hidden/>
    <w:uiPriority w:val="99"/>
    <w:semiHidden/>
    <w:rsid w:val="006E12E8"/>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B174CC"/>
    <w:rPr>
      <w:sz w:val="16"/>
      <w:szCs w:val="16"/>
    </w:rPr>
  </w:style>
  <w:style w:type="paragraph" w:styleId="CommentText">
    <w:name w:val="annotation text"/>
    <w:basedOn w:val="Normal"/>
    <w:link w:val="CommentTextChar"/>
    <w:uiPriority w:val="99"/>
    <w:semiHidden/>
    <w:unhideWhenUsed/>
    <w:rsid w:val="00B174CC"/>
    <w:rPr>
      <w:szCs w:val="20"/>
    </w:rPr>
  </w:style>
  <w:style w:type="character" w:customStyle="1" w:styleId="CommentTextChar">
    <w:name w:val="Comment Text Char"/>
    <w:basedOn w:val="DefaultParagraphFont"/>
    <w:link w:val="CommentText"/>
    <w:uiPriority w:val="99"/>
    <w:semiHidden/>
    <w:rsid w:val="00B174C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174CC"/>
    <w:rPr>
      <w:b/>
      <w:bCs/>
    </w:rPr>
  </w:style>
  <w:style w:type="character" w:customStyle="1" w:styleId="CommentSubjectChar">
    <w:name w:val="Comment Subject Char"/>
    <w:basedOn w:val="CommentTextChar"/>
    <w:link w:val="CommentSubject"/>
    <w:uiPriority w:val="99"/>
    <w:semiHidden/>
    <w:rsid w:val="00B174CC"/>
    <w:rPr>
      <w:rFonts w:asciiTheme="minorHAnsi" w:hAnsiTheme="minorHAnsi"/>
      <w:b/>
      <w:bCs/>
    </w:rPr>
  </w:style>
  <w:style w:type="character" w:styleId="Strong">
    <w:name w:val="Strong"/>
    <w:basedOn w:val="DefaultParagraphFont"/>
    <w:uiPriority w:val="22"/>
    <w:qFormat/>
    <w:rsid w:val="001B6B0D"/>
    <w:rPr>
      <w:b/>
      <w:bCs/>
    </w:rPr>
  </w:style>
  <w:style w:type="paragraph" w:styleId="Header">
    <w:name w:val="header"/>
    <w:basedOn w:val="Normal"/>
    <w:link w:val="HeaderChar"/>
    <w:uiPriority w:val="99"/>
    <w:unhideWhenUsed/>
    <w:rsid w:val="00F81F67"/>
    <w:pPr>
      <w:tabs>
        <w:tab w:val="center" w:pos="4680"/>
        <w:tab w:val="right" w:pos="9360"/>
      </w:tabs>
      <w:spacing w:before="0" w:after="0"/>
    </w:pPr>
  </w:style>
  <w:style w:type="character" w:customStyle="1" w:styleId="HeaderChar">
    <w:name w:val="Header Char"/>
    <w:basedOn w:val="DefaultParagraphFont"/>
    <w:link w:val="Header"/>
    <w:uiPriority w:val="99"/>
    <w:rsid w:val="00F81F67"/>
    <w:rPr>
      <w:rFonts w:asciiTheme="minorHAnsi" w:hAnsiTheme="minorHAnsi"/>
      <w:szCs w:val="24"/>
    </w:rPr>
  </w:style>
  <w:style w:type="paragraph" w:styleId="Footer">
    <w:name w:val="footer"/>
    <w:basedOn w:val="Normal"/>
    <w:link w:val="FooterChar"/>
    <w:uiPriority w:val="99"/>
    <w:unhideWhenUsed/>
    <w:rsid w:val="00F81F67"/>
    <w:pPr>
      <w:tabs>
        <w:tab w:val="center" w:pos="4680"/>
        <w:tab w:val="right" w:pos="9360"/>
      </w:tabs>
      <w:spacing w:before="0" w:after="0"/>
    </w:pPr>
  </w:style>
  <w:style w:type="character" w:customStyle="1" w:styleId="FooterChar">
    <w:name w:val="Footer Char"/>
    <w:basedOn w:val="DefaultParagraphFont"/>
    <w:link w:val="Footer"/>
    <w:uiPriority w:val="99"/>
    <w:rsid w:val="00F81F67"/>
    <w:rPr>
      <w:rFonts w:asciiTheme="minorHAnsi" w:hAnsiTheme="minorHAnsi"/>
      <w:szCs w:val="24"/>
    </w:rPr>
  </w:style>
  <w:style w:type="paragraph" w:styleId="Revision">
    <w:name w:val="Revision"/>
    <w:hidden/>
    <w:uiPriority w:val="99"/>
    <w:semiHidden/>
    <w:rsid w:val="006E12E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ierv\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BD0A64FD-FB74-4B32-93C3-4AC4B8FD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382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BMS</dc:creator>
  <cp:keywords/>
  <cp:lastModifiedBy>vpapier</cp:lastModifiedBy>
  <cp:revision>9</cp:revision>
  <cp:lastPrinted>2003-07-23T17:40:00Z</cp:lastPrinted>
  <dcterms:created xsi:type="dcterms:W3CDTF">2016-03-07T16:35:00Z</dcterms:created>
  <dcterms:modified xsi:type="dcterms:W3CDTF">2020-01-16T18:03:00Z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